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45D98C" w14:textId="25A849C3" w:rsidR="00F04205" w:rsidRPr="00082540" w:rsidRDefault="00636A14" w:rsidP="00A73989">
      <w:pPr>
        <w:spacing w:before="60"/>
        <w:rPr>
          <w:rFonts w:ascii="Calibri" w:hAnsi="Calibri" w:cs="Calibri"/>
          <w:b/>
          <w:sz w:val="22"/>
          <w:szCs w:val="22"/>
        </w:rPr>
      </w:pPr>
      <w:r w:rsidRPr="00082540">
        <w:rPr>
          <w:rFonts w:ascii="Calibri" w:hAnsi="Calibri" w:cs="Calibri"/>
          <w:b/>
          <w:bCs/>
          <w:sz w:val="22"/>
          <w:szCs w:val="22"/>
        </w:rPr>
        <w:t>………………………………</w:t>
      </w:r>
      <w:r w:rsidR="00F04205" w:rsidRPr="00082540">
        <w:rPr>
          <w:rFonts w:ascii="Calibri" w:hAnsi="Calibri" w:cs="Calibri"/>
          <w:b/>
          <w:sz w:val="22"/>
          <w:szCs w:val="22"/>
        </w:rPr>
        <w:tab/>
      </w:r>
      <w:r w:rsidR="00F04205" w:rsidRPr="00082540">
        <w:rPr>
          <w:rFonts w:ascii="Calibri" w:hAnsi="Calibri" w:cs="Calibri"/>
          <w:b/>
          <w:sz w:val="22"/>
          <w:szCs w:val="22"/>
        </w:rPr>
        <w:tab/>
      </w:r>
      <w:r w:rsidR="00F04205" w:rsidRPr="00082540">
        <w:rPr>
          <w:rFonts w:ascii="Calibri" w:hAnsi="Calibri" w:cs="Calibri"/>
          <w:b/>
          <w:sz w:val="22"/>
          <w:szCs w:val="22"/>
        </w:rPr>
        <w:tab/>
      </w:r>
      <w:r w:rsidR="00F04205" w:rsidRPr="00082540">
        <w:rPr>
          <w:rFonts w:ascii="Calibri" w:hAnsi="Calibri" w:cs="Calibri"/>
          <w:b/>
          <w:sz w:val="22"/>
          <w:szCs w:val="22"/>
        </w:rPr>
        <w:tab/>
      </w:r>
      <w:r w:rsidR="00F04205" w:rsidRPr="00082540">
        <w:rPr>
          <w:rFonts w:ascii="Calibri" w:hAnsi="Calibri" w:cs="Calibri"/>
          <w:b/>
          <w:sz w:val="22"/>
          <w:szCs w:val="22"/>
        </w:rPr>
        <w:tab/>
      </w:r>
      <w:r w:rsidR="00F04205" w:rsidRPr="00082540">
        <w:rPr>
          <w:rFonts w:ascii="Calibri" w:hAnsi="Calibri" w:cs="Calibri"/>
          <w:b/>
          <w:sz w:val="22"/>
          <w:szCs w:val="22"/>
        </w:rPr>
        <w:tab/>
        <w:t xml:space="preserve">     Załącznik nr </w:t>
      </w:r>
      <w:r w:rsidRPr="00082540">
        <w:rPr>
          <w:rFonts w:ascii="Calibri" w:hAnsi="Calibri" w:cs="Calibri"/>
          <w:b/>
          <w:sz w:val="22"/>
          <w:szCs w:val="22"/>
        </w:rPr>
        <w:t>3</w:t>
      </w:r>
      <w:r w:rsidR="00F04205" w:rsidRPr="00082540">
        <w:rPr>
          <w:rFonts w:ascii="Calibri" w:hAnsi="Calibri" w:cs="Calibri"/>
          <w:b/>
          <w:sz w:val="22"/>
          <w:szCs w:val="22"/>
        </w:rPr>
        <w:t xml:space="preserve"> do </w:t>
      </w:r>
      <w:r w:rsidRPr="00082540">
        <w:rPr>
          <w:rFonts w:ascii="Calibri" w:hAnsi="Calibri" w:cs="Calibri"/>
          <w:b/>
          <w:sz w:val="22"/>
          <w:szCs w:val="22"/>
        </w:rPr>
        <w:t>Zapytania ofertowego</w:t>
      </w:r>
    </w:p>
    <w:p w14:paraId="31B1535D" w14:textId="77777777" w:rsidR="00E921BA" w:rsidRPr="00082540" w:rsidRDefault="00E921BA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0E351765" w14:textId="77777777" w:rsidR="00636A14" w:rsidRPr="00082540" w:rsidRDefault="00F04205" w:rsidP="00636A14">
      <w:pPr>
        <w:tabs>
          <w:tab w:val="left" w:pos="2835"/>
        </w:tabs>
        <w:spacing w:before="60"/>
        <w:rPr>
          <w:rFonts w:ascii="Calibri" w:hAnsi="Calibri" w:cs="Calibri"/>
          <w:b/>
          <w:sz w:val="26"/>
          <w:szCs w:val="26"/>
        </w:rPr>
      </w:pPr>
      <w:r w:rsidRPr="00082540">
        <w:rPr>
          <w:rFonts w:ascii="Calibri" w:hAnsi="Calibri" w:cs="Calibri"/>
          <w:sz w:val="22"/>
          <w:szCs w:val="22"/>
        </w:rPr>
        <w:t xml:space="preserve">Zamawiający: </w:t>
      </w:r>
      <w:r w:rsidRPr="00082540">
        <w:rPr>
          <w:rFonts w:ascii="Calibri" w:hAnsi="Calibri" w:cs="Calibri"/>
          <w:sz w:val="22"/>
          <w:szCs w:val="22"/>
        </w:rPr>
        <w:tab/>
      </w:r>
      <w:r w:rsidR="00636A14" w:rsidRPr="00082540">
        <w:rPr>
          <w:rFonts w:ascii="Calibri" w:hAnsi="Calibri" w:cs="Calibri"/>
          <w:b/>
          <w:sz w:val="22"/>
          <w:szCs w:val="22"/>
        </w:rPr>
        <w:t>Parafia św. Andrzeja Apostoła w Łukowicy</w:t>
      </w:r>
    </w:p>
    <w:p w14:paraId="11F3EB7D" w14:textId="2B640E92" w:rsidR="002A7A92" w:rsidRPr="00082540" w:rsidRDefault="00F04205" w:rsidP="00636A14">
      <w:pPr>
        <w:tabs>
          <w:tab w:val="left" w:pos="2835"/>
        </w:tabs>
        <w:spacing w:before="60"/>
        <w:ind w:left="2832" w:hanging="2832"/>
        <w:rPr>
          <w:rFonts w:asciiTheme="minorHAnsi" w:hAnsiTheme="minorHAnsi" w:cstheme="minorHAnsi"/>
          <w:szCs w:val="28"/>
        </w:rPr>
      </w:pPr>
      <w:r w:rsidRPr="00082540">
        <w:rPr>
          <w:rFonts w:ascii="Calibri" w:hAnsi="Calibri" w:cs="Calibri"/>
          <w:sz w:val="22"/>
          <w:szCs w:val="22"/>
        </w:rPr>
        <w:t>Przedmiot zamówienia:</w:t>
      </w:r>
      <w:r w:rsidR="00636A14" w:rsidRPr="00082540">
        <w:rPr>
          <w:rFonts w:ascii="Calibri" w:hAnsi="Calibri" w:cs="Calibri"/>
          <w:sz w:val="22"/>
          <w:szCs w:val="22"/>
        </w:rPr>
        <w:tab/>
      </w:r>
      <w:r w:rsidRPr="00082540">
        <w:rPr>
          <w:rFonts w:ascii="Calibri" w:hAnsi="Calibri" w:cs="Calibri"/>
          <w:b/>
          <w:bCs/>
          <w:sz w:val="22"/>
          <w:szCs w:val="22"/>
        </w:rPr>
        <w:tab/>
      </w:r>
      <w:r w:rsidR="00636A14" w:rsidRPr="00082540">
        <w:rPr>
          <w:rFonts w:ascii="Calibri" w:hAnsi="Calibri" w:cs="Calibri"/>
          <w:b/>
          <w:bCs/>
          <w:sz w:val="22"/>
          <w:szCs w:val="22"/>
        </w:rPr>
        <w:t>Renowacja kamiennego muru otaczającego Kościół pw. Św. Andrzeja Apostoła w Łukowicy</w:t>
      </w:r>
    </w:p>
    <w:p w14:paraId="43178517" w14:textId="77777777" w:rsidR="00A676AF" w:rsidRPr="00082540" w:rsidRDefault="00A676AF" w:rsidP="00671AFB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082540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08254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B0FE4BE" w14:textId="159E3DFA" w:rsidR="00D93862" w:rsidRPr="00082540" w:rsidRDefault="00F04205" w:rsidP="00535AD1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082540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082540">
        <w:rPr>
          <w:rFonts w:ascii="Calibri" w:hAnsi="Calibri" w:cs="Calibri"/>
          <w:sz w:val="22"/>
          <w:szCs w:val="22"/>
        </w:rPr>
        <w:t xml:space="preserve">i </w:t>
      </w:r>
      <w:r w:rsidRPr="00082540">
        <w:rPr>
          <w:rFonts w:ascii="Calibri" w:hAnsi="Calibri" w:cs="Calibri"/>
          <w:sz w:val="22"/>
          <w:szCs w:val="22"/>
        </w:rPr>
        <w:t xml:space="preserve">nazwisko wykonawcy </w:t>
      </w:r>
    </w:p>
    <w:p w14:paraId="209F4252" w14:textId="77777777" w:rsidR="006470C7" w:rsidRPr="00082540" w:rsidRDefault="006470C7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5DB86FAD" w14:textId="79A095C9" w:rsidR="00F04205" w:rsidRPr="00082540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08254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A151B13" w14:textId="5B2E2DC1" w:rsidR="00D93862" w:rsidRPr="00082540" w:rsidRDefault="00F04205" w:rsidP="00535AD1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082540">
        <w:rPr>
          <w:rFonts w:ascii="Calibri" w:hAnsi="Calibri" w:cs="Calibri"/>
          <w:sz w:val="22"/>
          <w:szCs w:val="22"/>
        </w:rPr>
        <w:t>adres wykonawcy</w:t>
      </w:r>
    </w:p>
    <w:p w14:paraId="1C858371" w14:textId="77777777" w:rsidR="006470C7" w:rsidRPr="00082540" w:rsidRDefault="006470C7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7320064C" w14:textId="18C018D6" w:rsidR="00F04205" w:rsidRPr="00082540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08254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E9E7A6F" w14:textId="77777777" w:rsidR="00F04205" w:rsidRPr="00082540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082540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10CBD2AA" w14:textId="77777777" w:rsidR="00F04205" w:rsidRPr="00082540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6D8F59F8" w:rsidR="00F04205" w:rsidRPr="00082540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082540">
        <w:rPr>
          <w:rFonts w:ascii="Calibri" w:hAnsi="Calibri" w:cs="Calibri"/>
          <w:b/>
        </w:rPr>
        <w:t xml:space="preserve">OFERTA </w:t>
      </w:r>
    </w:p>
    <w:p w14:paraId="78E53F49" w14:textId="77777777" w:rsidR="00F04205" w:rsidRPr="00082540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75E211B8" w:rsidR="00F04205" w:rsidRPr="00082540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 w:rsidRPr="00082540">
        <w:rPr>
          <w:rFonts w:ascii="Calibri" w:hAnsi="Calibri" w:cs="Calibri"/>
          <w:sz w:val="22"/>
          <w:szCs w:val="22"/>
        </w:rPr>
        <w:t xml:space="preserve">Po zapoznaniu się z wymogami zawartymi w </w:t>
      </w:r>
      <w:r w:rsidR="00636A14" w:rsidRPr="00082540">
        <w:rPr>
          <w:rFonts w:ascii="Calibri" w:hAnsi="Calibri" w:cs="Calibri"/>
          <w:sz w:val="22"/>
          <w:szCs w:val="22"/>
        </w:rPr>
        <w:t>zapytaniu ofertowym</w:t>
      </w:r>
      <w:r w:rsidRPr="00082540">
        <w:rPr>
          <w:rFonts w:ascii="Calibri" w:hAnsi="Calibri" w:cs="Calibri"/>
          <w:sz w:val="22"/>
          <w:szCs w:val="22"/>
        </w:rPr>
        <w:t xml:space="preserve"> proponuję (-</w:t>
      </w:r>
      <w:proofErr w:type="spellStart"/>
      <w:r w:rsidRPr="00082540">
        <w:rPr>
          <w:rFonts w:ascii="Calibri" w:hAnsi="Calibri" w:cs="Calibri"/>
          <w:sz w:val="22"/>
          <w:szCs w:val="22"/>
        </w:rPr>
        <w:t>emy</w:t>
      </w:r>
      <w:proofErr w:type="spellEnd"/>
      <w:r w:rsidRPr="00082540">
        <w:rPr>
          <w:rFonts w:ascii="Calibri" w:hAnsi="Calibri" w:cs="Calibri"/>
          <w:sz w:val="22"/>
          <w:szCs w:val="22"/>
        </w:rPr>
        <w:t>) realizację przedmiotowego zamówienia</w:t>
      </w:r>
      <w:r w:rsidR="00563D36" w:rsidRPr="00082540">
        <w:rPr>
          <w:rFonts w:ascii="Calibri" w:hAnsi="Calibri" w:cs="Calibri"/>
          <w:sz w:val="22"/>
          <w:szCs w:val="22"/>
        </w:rPr>
        <w:t xml:space="preserve"> tj. </w:t>
      </w:r>
      <w:r w:rsidR="00636A14" w:rsidRPr="00082540">
        <w:rPr>
          <w:rFonts w:ascii="Calibri" w:hAnsi="Calibri" w:cs="Calibri"/>
          <w:b/>
          <w:bCs/>
          <w:sz w:val="22"/>
          <w:szCs w:val="22"/>
        </w:rPr>
        <w:t>Renowacja kamiennego muru otaczającego Kościół pw. Św. Andrzeja Apostoła w Łukowicy</w:t>
      </w:r>
      <w:r w:rsidR="00636A14" w:rsidRPr="00082540">
        <w:rPr>
          <w:rFonts w:ascii="Calibri" w:hAnsi="Calibri" w:cs="Calibri"/>
          <w:sz w:val="22"/>
          <w:szCs w:val="22"/>
        </w:rPr>
        <w:t xml:space="preserve"> </w:t>
      </w:r>
      <w:r w:rsidRPr="00082540">
        <w:rPr>
          <w:rFonts w:ascii="Calibri" w:hAnsi="Calibri" w:cs="Calibri"/>
          <w:sz w:val="22"/>
          <w:szCs w:val="22"/>
        </w:rPr>
        <w:t>w podan</w:t>
      </w:r>
      <w:r w:rsidR="00D07914" w:rsidRPr="00082540">
        <w:rPr>
          <w:rFonts w:ascii="Calibri" w:hAnsi="Calibri" w:cs="Calibri"/>
          <w:sz w:val="22"/>
          <w:szCs w:val="22"/>
        </w:rPr>
        <w:t>ej</w:t>
      </w:r>
      <w:r w:rsidRPr="00082540">
        <w:rPr>
          <w:rFonts w:ascii="Calibri" w:hAnsi="Calibri" w:cs="Calibri"/>
          <w:sz w:val="22"/>
          <w:szCs w:val="22"/>
        </w:rPr>
        <w:t xml:space="preserve"> poniżej cen</w:t>
      </w:r>
      <w:r w:rsidR="00D07914" w:rsidRPr="00082540">
        <w:rPr>
          <w:rFonts w:ascii="Calibri" w:hAnsi="Calibri" w:cs="Calibri"/>
          <w:sz w:val="22"/>
          <w:szCs w:val="22"/>
        </w:rPr>
        <w:t>ie</w:t>
      </w:r>
      <w:r w:rsidR="00A676AF" w:rsidRPr="00082540">
        <w:rPr>
          <w:rFonts w:ascii="Calibri" w:hAnsi="Calibri" w:cs="Calibri"/>
          <w:sz w:val="22"/>
          <w:szCs w:val="22"/>
        </w:rPr>
        <w:t>:</w:t>
      </w:r>
    </w:p>
    <w:p w14:paraId="592503A5" w14:textId="77777777" w:rsidR="00A35376" w:rsidRPr="00082540" w:rsidRDefault="00A35376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63DA209" w14:textId="41242E27" w:rsidR="00F04205" w:rsidRPr="00082540" w:rsidRDefault="00E921BA" w:rsidP="005A31F8">
      <w:pPr>
        <w:numPr>
          <w:ilvl w:val="0"/>
          <w:numId w:val="4"/>
        </w:numPr>
        <w:shd w:val="clear" w:color="auto" w:fill="FFFFFF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bookmarkStart w:id="0" w:name="_Hlk120539111"/>
      <w:r w:rsidRPr="00082540">
        <w:rPr>
          <w:rFonts w:ascii="Calibri" w:hAnsi="Calibri" w:cs="Calibri"/>
          <w:b/>
          <w:szCs w:val="22"/>
        </w:rPr>
        <w:t>Cena ofertowa brutto wynosi: …………….………..…………… zł</w:t>
      </w:r>
      <w:r w:rsidR="00563D36" w:rsidRPr="00082540">
        <w:rPr>
          <w:rFonts w:ascii="Calibri" w:hAnsi="Calibri" w:cs="Calibri"/>
          <w:b/>
          <w:szCs w:val="22"/>
        </w:rPr>
        <w:t>.</w:t>
      </w:r>
    </w:p>
    <w:p w14:paraId="14252904" w14:textId="77777777" w:rsidR="00563D36" w:rsidRPr="00082540" w:rsidRDefault="00563D36" w:rsidP="00563D36">
      <w:pPr>
        <w:pStyle w:val="Tekstpodstawowy31"/>
        <w:ind w:left="360"/>
        <w:jc w:val="left"/>
        <w:rPr>
          <w:rFonts w:ascii="Calibri" w:hAnsi="Calibri" w:cs="Calibri"/>
          <w:sz w:val="8"/>
          <w:szCs w:val="8"/>
        </w:rPr>
      </w:pPr>
    </w:p>
    <w:p w14:paraId="62F5BBA7" w14:textId="2D537960" w:rsidR="00563D36" w:rsidRPr="00082540" w:rsidRDefault="00563D36" w:rsidP="00054ECB">
      <w:pPr>
        <w:pStyle w:val="Tekstpodstawowy31"/>
        <w:ind w:left="360"/>
        <w:rPr>
          <w:rFonts w:ascii="Calibri" w:hAnsi="Calibri" w:cs="Calibri"/>
          <w:sz w:val="20"/>
        </w:rPr>
      </w:pPr>
      <w:bookmarkStart w:id="1" w:name="_Hlk120546521"/>
      <w:r w:rsidRPr="00082540">
        <w:rPr>
          <w:rFonts w:ascii="Calibri" w:hAnsi="Calibri" w:cs="Calibri"/>
          <w:sz w:val="20"/>
        </w:rPr>
        <w:t>UWAGA: Cenę należy podać z dokładnością do drugiego miejsca po przecinku, cena zawiera wszelkie koszty, opłaty i podatki,  w tym podatek VAT</w:t>
      </w:r>
      <w:bookmarkEnd w:id="1"/>
      <w:r w:rsidRPr="00082540">
        <w:rPr>
          <w:rFonts w:ascii="Calibri" w:hAnsi="Calibri" w:cs="Calibri"/>
          <w:sz w:val="20"/>
        </w:rPr>
        <w:t xml:space="preserve"> </w:t>
      </w:r>
    </w:p>
    <w:p w14:paraId="115BF407" w14:textId="0C710FA0" w:rsidR="00E921BA" w:rsidRPr="00082540" w:rsidRDefault="00E921BA" w:rsidP="00054ECB">
      <w:pPr>
        <w:shd w:val="clear" w:color="auto" w:fill="FFFFFF" w:themeFill="background1"/>
        <w:ind w:left="709"/>
        <w:contextualSpacing/>
        <w:jc w:val="both"/>
        <w:rPr>
          <w:rFonts w:ascii="Calibri" w:hAnsi="Calibri" w:cs="Calibri"/>
          <w:sz w:val="20"/>
          <w:szCs w:val="20"/>
        </w:rPr>
      </w:pPr>
    </w:p>
    <w:p w14:paraId="425DAB8C" w14:textId="77777777" w:rsidR="00DC6E98" w:rsidRPr="00082540" w:rsidRDefault="00F04205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6"/>
          <w:szCs w:val="16"/>
          <w:u w:val="single"/>
        </w:rPr>
      </w:pPr>
      <w:r w:rsidRPr="00082540">
        <w:rPr>
          <w:rFonts w:ascii="Calibri" w:hAnsi="Calibri" w:cs="Calibri"/>
          <w:b/>
          <w:sz w:val="22"/>
          <w:szCs w:val="22"/>
        </w:rPr>
        <w:t xml:space="preserve">Oświadczam(-y), że </w:t>
      </w:r>
      <w:r w:rsidRPr="0008254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na wykonane roboty budowlane udzielę/udzielimy </w:t>
      </w:r>
      <w:r w:rsidR="00636A14" w:rsidRPr="0008254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5 </w:t>
      </w:r>
      <w:r w:rsidRPr="00082540">
        <w:rPr>
          <w:rFonts w:ascii="Calibri" w:hAnsi="Calibri" w:cs="Calibri"/>
          <w:b/>
          <w:sz w:val="22"/>
          <w:szCs w:val="22"/>
          <w:shd w:val="clear" w:color="auto" w:fill="FFFFFF"/>
        </w:rPr>
        <w:t>- letniej gwarancji jakości i rękojmi.</w:t>
      </w:r>
    </w:p>
    <w:p w14:paraId="57D6B0ED" w14:textId="37BD6754" w:rsidR="00A676AF" w:rsidRPr="00082540" w:rsidRDefault="00A676AF" w:rsidP="00054ECB">
      <w:pPr>
        <w:shd w:val="clear" w:color="auto" w:fill="FFFFFF"/>
        <w:jc w:val="both"/>
        <w:rPr>
          <w:rFonts w:ascii="Calibri" w:hAnsi="Calibri" w:cs="Calibri"/>
          <w:sz w:val="16"/>
          <w:szCs w:val="16"/>
          <w:u w:val="single"/>
        </w:rPr>
      </w:pPr>
    </w:p>
    <w:p w14:paraId="24A5CE7A" w14:textId="2922F108" w:rsidR="001009EA" w:rsidRPr="00082540" w:rsidRDefault="00563D36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8628861"/>
      <w:r w:rsidRPr="00082540">
        <w:rPr>
          <w:rFonts w:ascii="Calibri" w:hAnsi="Calibri" w:cs="Calibri"/>
          <w:b/>
          <w:sz w:val="22"/>
          <w:szCs w:val="22"/>
        </w:rPr>
        <w:t xml:space="preserve">Oświadczam(-y), że zamówienie </w:t>
      </w:r>
      <w:r w:rsidRPr="00082540">
        <w:rPr>
          <w:rFonts w:ascii="Calibri" w:eastAsia="Arial Unicode MS" w:hAnsi="Calibri" w:cs="Calibri"/>
          <w:b/>
          <w:sz w:val="22"/>
          <w:szCs w:val="22"/>
          <w:lang w:eastAsia="en-US"/>
        </w:rPr>
        <w:t>wykonam/-y w terminie</w:t>
      </w:r>
      <w:r w:rsidRPr="00082540">
        <w:rPr>
          <w:rFonts w:ascii="Calibri" w:eastAsia="Arial Unicode MS" w:hAnsi="Calibri" w:cs="Calibri"/>
          <w:sz w:val="22"/>
          <w:szCs w:val="22"/>
          <w:lang w:eastAsia="en-US"/>
        </w:rPr>
        <w:t xml:space="preserve"> </w:t>
      </w:r>
      <w:bookmarkEnd w:id="2"/>
      <w:r w:rsidR="00535AD1" w:rsidRPr="00082540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636A14" w:rsidRPr="00082540">
        <w:rPr>
          <w:rFonts w:asciiTheme="minorHAnsi" w:hAnsiTheme="minorHAnsi" w:cstheme="minorHAnsi"/>
          <w:b/>
          <w:bCs/>
          <w:sz w:val="22"/>
          <w:szCs w:val="22"/>
        </w:rPr>
        <w:t xml:space="preserve"> 3 (trzech) miesięcy od dnia zawarcia umowy</w:t>
      </w:r>
      <w:r w:rsidR="00535AD1" w:rsidRPr="0008254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5E65354" w14:textId="77777777" w:rsidR="00DC6E98" w:rsidRPr="00082540" w:rsidRDefault="00DC6E98" w:rsidP="00054ECB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C1B908" w14:textId="288476B1" w:rsidR="009D695A" w:rsidRPr="00082540" w:rsidRDefault="00DC6E98" w:rsidP="009D695A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082540">
        <w:rPr>
          <w:rFonts w:ascii="Calibri" w:hAnsi="Calibri"/>
          <w:b/>
          <w:bCs/>
          <w:sz w:val="22"/>
          <w:szCs w:val="22"/>
          <w:lang w:eastAsia="pl-PL"/>
        </w:rPr>
        <w:t xml:space="preserve">Oświadczam(-y), że nie podlegam(-y), wykluczeniu z postępowania na podstawie </w:t>
      </w:r>
      <w:bookmarkStart w:id="3" w:name="_Hlk101952873"/>
      <w:r w:rsidRPr="00082540">
        <w:rPr>
          <w:rFonts w:ascii="Calibri" w:hAnsi="Calibri"/>
          <w:b/>
          <w:bCs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  <w:bookmarkEnd w:id="3"/>
    </w:p>
    <w:p w14:paraId="3FE64D34" w14:textId="77777777" w:rsidR="00DC6E98" w:rsidRPr="00082540" w:rsidRDefault="00DC6E98" w:rsidP="00054ECB">
      <w:pPr>
        <w:shd w:val="clear" w:color="auto" w:fill="FFFFFF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045315D" w14:textId="77777777" w:rsidR="006470C7" w:rsidRPr="00082540" w:rsidRDefault="00DC6E98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40">
        <w:rPr>
          <w:rFonts w:asciiTheme="minorHAnsi" w:hAnsiTheme="minorHAnsi" w:cstheme="minorHAnsi"/>
          <w:b/>
          <w:sz w:val="22"/>
          <w:szCs w:val="22"/>
        </w:rPr>
        <w:t>Oświadczam</w:t>
      </w:r>
      <w:r w:rsidRPr="00082540">
        <w:rPr>
          <w:rFonts w:ascii="Calibri" w:hAnsi="Calibri"/>
          <w:b/>
          <w:bCs/>
          <w:sz w:val="22"/>
          <w:szCs w:val="22"/>
          <w:lang w:eastAsia="pl-PL"/>
        </w:rPr>
        <w:t>(-y)</w:t>
      </w:r>
      <w:r w:rsidRPr="00082540">
        <w:rPr>
          <w:rFonts w:asciiTheme="minorHAnsi" w:hAnsiTheme="minorHAnsi" w:cstheme="minorHAnsi"/>
          <w:b/>
          <w:sz w:val="22"/>
          <w:szCs w:val="22"/>
        </w:rPr>
        <w:t>, że spełniam</w:t>
      </w:r>
      <w:r w:rsidRPr="00082540">
        <w:rPr>
          <w:rFonts w:ascii="Calibri" w:hAnsi="Calibri"/>
          <w:b/>
          <w:bCs/>
          <w:sz w:val="22"/>
          <w:szCs w:val="22"/>
          <w:lang w:eastAsia="pl-PL"/>
        </w:rPr>
        <w:t>(-y),</w:t>
      </w:r>
      <w:r w:rsidRPr="00082540">
        <w:rPr>
          <w:rFonts w:asciiTheme="minorHAnsi" w:hAnsiTheme="minorHAnsi" w:cstheme="minorHAnsi"/>
          <w:b/>
          <w:sz w:val="22"/>
          <w:szCs w:val="22"/>
        </w:rPr>
        <w:t xml:space="preserve"> warunek udziału w postępowaniu określony przez zamawiającego w pkt V </w:t>
      </w:r>
      <w:proofErr w:type="spellStart"/>
      <w:r w:rsidRPr="00082540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082540">
        <w:rPr>
          <w:rFonts w:asciiTheme="minorHAnsi" w:hAnsiTheme="minorHAnsi" w:cstheme="minorHAnsi"/>
          <w:b/>
          <w:sz w:val="22"/>
          <w:szCs w:val="22"/>
        </w:rPr>
        <w:t xml:space="preserve"> 2 Zapytania ofertowego.</w:t>
      </w:r>
    </w:p>
    <w:p w14:paraId="798360BF" w14:textId="77777777" w:rsidR="006470C7" w:rsidRPr="00082540" w:rsidRDefault="006470C7" w:rsidP="00054ECB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1C9AC7" w14:textId="022230AE" w:rsidR="006470C7" w:rsidRPr="00082540" w:rsidRDefault="006470C7" w:rsidP="00054ECB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40">
        <w:rPr>
          <w:rFonts w:asciiTheme="minorHAnsi" w:hAnsiTheme="minorHAnsi" w:cstheme="minorHAnsi"/>
          <w:b/>
          <w:sz w:val="22"/>
          <w:szCs w:val="22"/>
        </w:rPr>
        <w:t xml:space="preserve">Oświadczam(-y), że w okresie ostatnich 5 lat przed upływem terminu składania ofert (a jeżeli okres prowadzenia działalności jest krótszy –  w tym okresie) należycie wykonałem/-liśmy i prawidłowo ukończyłem/-liśmy co najmniej 1 (jedną) robotę budowlaną w </w:t>
      </w:r>
      <w:r w:rsidR="00B20B85" w:rsidRPr="00082540">
        <w:rPr>
          <w:rFonts w:asciiTheme="minorHAnsi" w:hAnsiTheme="minorHAnsi" w:cstheme="minorHAnsi"/>
          <w:b/>
          <w:sz w:val="22"/>
          <w:szCs w:val="22"/>
        </w:rPr>
        <w:t>obiekcie</w:t>
      </w:r>
      <w:r w:rsidRPr="00082540">
        <w:rPr>
          <w:rFonts w:asciiTheme="minorHAnsi" w:hAnsiTheme="minorHAnsi" w:cstheme="minorHAnsi"/>
          <w:b/>
          <w:sz w:val="22"/>
          <w:szCs w:val="22"/>
        </w:rPr>
        <w:t xml:space="preserve"> objętym ochroną konserwatora zabytków o wartości minimum 100 000 zł brutto.</w:t>
      </w:r>
    </w:p>
    <w:p w14:paraId="1AE36002" w14:textId="77777777" w:rsidR="00DC6E98" w:rsidRPr="00082540" w:rsidRDefault="00DC6E98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/>
        </w:rPr>
      </w:pPr>
    </w:p>
    <w:p w14:paraId="70828848" w14:textId="2EEC5735" w:rsidR="006470C7" w:rsidRPr="00082540" w:rsidRDefault="006470C7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40">
        <w:rPr>
          <w:rFonts w:asciiTheme="minorHAnsi" w:hAnsiTheme="minorHAnsi" w:cstheme="minorHAnsi"/>
          <w:b/>
          <w:sz w:val="22"/>
          <w:szCs w:val="22"/>
        </w:rPr>
        <w:t xml:space="preserve">UWAGA! Należy uzupełnić poniższą tabelę w celu potwierdzenia spełnienia warunku udziału </w:t>
      </w:r>
      <w:r w:rsidR="00054ECB" w:rsidRPr="00082540">
        <w:rPr>
          <w:rFonts w:asciiTheme="minorHAnsi" w:hAnsiTheme="minorHAnsi" w:cstheme="minorHAnsi"/>
          <w:b/>
          <w:sz w:val="22"/>
          <w:szCs w:val="22"/>
        </w:rPr>
        <w:br/>
      </w:r>
      <w:r w:rsidRPr="00082540">
        <w:rPr>
          <w:rFonts w:asciiTheme="minorHAnsi" w:hAnsiTheme="minorHAnsi" w:cstheme="minorHAnsi"/>
          <w:b/>
          <w:sz w:val="22"/>
          <w:szCs w:val="22"/>
        </w:rPr>
        <w:t xml:space="preserve">w postępowaniu. </w:t>
      </w:r>
    </w:p>
    <w:p w14:paraId="0DB28AC5" w14:textId="77777777" w:rsidR="006470C7" w:rsidRPr="00082540" w:rsidRDefault="006470C7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/>
        </w:rPr>
      </w:pPr>
    </w:p>
    <w:p w14:paraId="511FAACB" w14:textId="3750B995" w:rsidR="00054ECB" w:rsidRPr="00082540" w:rsidRDefault="00054ECB" w:rsidP="00054ECB">
      <w:pPr>
        <w:shd w:val="clear" w:color="auto" w:fill="FFFFFF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2540">
        <w:rPr>
          <w:rFonts w:asciiTheme="minorHAnsi" w:hAnsiTheme="minorHAnsi" w:cstheme="minorHAnsi"/>
          <w:bCs/>
          <w:sz w:val="20"/>
          <w:szCs w:val="20"/>
        </w:rPr>
        <w:t>*Przed zawarciem umowy Wykonawca zobowiązuje się dostarczyć dowody potwierdzające, że roboty budowlane dot. spełnienia warunku udziału w postępowaniu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650"/>
        <w:gridCol w:w="2398"/>
        <w:gridCol w:w="2398"/>
        <w:gridCol w:w="2272"/>
      </w:tblGrid>
      <w:tr w:rsidR="00082540" w:rsidRPr="00082540" w14:paraId="786BE12F" w14:textId="77777777" w:rsidTr="006470C7">
        <w:trPr>
          <w:trHeight w:val="84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6A6A6"/>
          </w:tcPr>
          <w:p w14:paraId="6FC383AB" w14:textId="77777777" w:rsidR="006470C7" w:rsidRPr="00082540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6A6A6"/>
          </w:tcPr>
          <w:p w14:paraId="3A9F23D8" w14:textId="77777777" w:rsidR="006470C7" w:rsidRPr="00082540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RODZAJ (PRZEDMIOT) </w:t>
            </w:r>
          </w:p>
          <w:p w14:paraId="062EDE87" w14:textId="77777777" w:rsidR="006470C7" w:rsidRPr="00082540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2398" w:type="dxa"/>
            <w:shd w:val="clear" w:color="auto" w:fill="A6A6A6"/>
          </w:tcPr>
          <w:p w14:paraId="4F1B9857" w14:textId="77777777" w:rsidR="006470C7" w:rsidRPr="00082540" w:rsidRDefault="006470C7" w:rsidP="006470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DATA ORAZ MIEJSCE WYONANIA</w:t>
            </w:r>
          </w:p>
          <w:p w14:paraId="70B01D64" w14:textId="77777777" w:rsidR="006470C7" w:rsidRPr="00082540" w:rsidRDefault="006470C7" w:rsidP="006470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ROBÓT BUDOWLANYCH</w:t>
            </w:r>
          </w:p>
          <w:p w14:paraId="2F6472BA" w14:textId="77777777" w:rsidR="006470C7" w:rsidRPr="00082540" w:rsidRDefault="006470C7" w:rsidP="006470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6A6A6"/>
          </w:tcPr>
          <w:p w14:paraId="3B92048A" w14:textId="77777777" w:rsidR="006470C7" w:rsidRPr="00082540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WYKONANYCH</w:t>
            </w:r>
          </w:p>
          <w:p w14:paraId="6BC4FA19" w14:textId="77777777" w:rsidR="006470C7" w:rsidRPr="00082540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6A6A6"/>
          </w:tcPr>
          <w:p w14:paraId="7EBB745C" w14:textId="77777777" w:rsidR="006470C7" w:rsidRPr="00082540" w:rsidRDefault="006470C7" w:rsidP="00560B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PODMIOTY, NA RZECZ KTÓRYCH ROBOTY BUDOWLANE ZOSTAŁY WYKONANE</w:t>
            </w:r>
          </w:p>
        </w:tc>
      </w:tr>
      <w:tr w:rsidR="00082540" w:rsidRPr="00082540" w14:paraId="43185E9B" w14:textId="77777777" w:rsidTr="006470C7">
        <w:trPr>
          <w:trHeight w:val="697"/>
        </w:trPr>
        <w:tc>
          <w:tcPr>
            <w:tcW w:w="530" w:type="dxa"/>
            <w:shd w:val="clear" w:color="auto" w:fill="auto"/>
          </w:tcPr>
          <w:p w14:paraId="79BB7597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E222B0C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  <w:p w14:paraId="0653C12B" w14:textId="65A07EC2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0" w:type="dxa"/>
            <w:shd w:val="clear" w:color="auto" w:fill="auto"/>
          </w:tcPr>
          <w:p w14:paraId="5626373B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06FED5C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0F1A0B0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40AE579B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7B639CB6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2" w:type="dxa"/>
            <w:shd w:val="clear" w:color="auto" w:fill="auto"/>
          </w:tcPr>
          <w:p w14:paraId="377FF64B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82540" w:rsidRPr="00082540" w14:paraId="301927ED" w14:textId="77777777" w:rsidTr="006470C7">
        <w:trPr>
          <w:trHeight w:val="246"/>
        </w:trPr>
        <w:tc>
          <w:tcPr>
            <w:tcW w:w="530" w:type="dxa"/>
            <w:shd w:val="clear" w:color="auto" w:fill="auto"/>
          </w:tcPr>
          <w:p w14:paraId="215FA1F3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CD4B833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  <w:p w14:paraId="441A1A84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0" w:type="dxa"/>
            <w:shd w:val="clear" w:color="auto" w:fill="auto"/>
          </w:tcPr>
          <w:p w14:paraId="387808EE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6FFB572B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184BFC1E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2" w:type="dxa"/>
            <w:shd w:val="clear" w:color="auto" w:fill="auto"/>
          </w:tcPr>
          <w:p w14:paraId="3613C92A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6470C7" w:rsidRPr="00082540" w14:paraId="0EE1901D" w14:textId="77777777" w:rsidTr="006470C7">
        <w:trPr>
          <w:trHeight w:val="459"/>
        </w:trPr>
        <w:tc>
          <w:tcPr>
            <w:tcW w:w="530" w:type="dxa"/>
            <w:shd w:val="clear" w:color="auto" w:fill="auto"/>
          </w:tcPr>
          <w:p w14:paraId="501D7681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55810AD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  <w:p w14:paraId="6C375668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0" w:type="dxa"/>
            <w:shd w:val="clear" w:color="auto" w:fill="auto"/>
          </w:tcPr>
          <w:p w14:paraId="21FAB604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2A257007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14:paraId="79477556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shd w:val="clear" w:color="auto" w:fill="auto"/>
          </w:tcPr>
          <w:p w14:paraId="456D584E" w14:textId="77777777" w:rsidR="006470C7" w:rsidRPr="00082540" w:rsidRDefault="006470C7" w:rsidP="00560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A41BF03" w14:textId="77777777" w:rsidR="006470C7" w:rsidRPr="00082540" w:rsidRDefault="006470C7" w:rsidP="00DC6E98">
      <w:pPr>
        <w:shd w:val="clear" w:color="auto" w:fill="FFFFFF"/>
        <w:ind w:left="426"/>
        <w:rPr>
          <w:rFonts w:asciiTheme="minorHAnsi" w:hAnsiTheme="minorHAnsi" w:cstheme="minorHAnsi"/>
          <w:b/>
        </w:rPr>
      </w:pPr>
    </w:p>
    <w:p w14:paraId="43A955FD" w14:textId="77777777" w:rsidR="00FA4668" w:rsidRPr="00082540" w:rsidRDefault="00FA4668" w:rsidP="008B3DAA">
      <w:pPr>
        <w:rPr>
          <w:rFonts w:ascii="Calibri" w:hAnsi="Calibri" w:cs="Calibri"/>
          <w:sz w:val="14"/>
          <w:szCs w:val="14"/>
        </w:rPr>
      </w:pPr>
    </w:p>
    <w:p w14:paraId="76A61340" w14:textId="35837C46" w:rsidR="003E601F" w:rsidRPr="00082540" w:rsidRDefault="003E601F" w:rsidP="003E601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40">
        <w:rPr>
          <w:rFonts w:asciiTheme="minorHAnsi" w:hAnsiTheme="minorHAnsi" w:cstheme="minorHAnsi"/>
          <w:b/>
          <w:sz w:val="22"/>
          <w:szCs w:val="22"/>
        </w:rPr>
        <w:t xml:space="preserve">Oświadczam(-y), że dysponuje (-my) </w:t>
      </w:r>
      <w:r w:rsidR="00082540" w:rsidRPr="00082540">
        <w:rPr>
          <w:rFonts w:asciiTheme="minorHAnsi" w:hAnsiTheme="minorHAnsi" w:cstheme="minorHAnsi"/>
          <w:b/>
          <w:sz w:val="22"/>
          <w:szCs w:val="22"/>
        </w:rPr>
        <w:t xml:space="preserve">osobą/osobami </w:t>
      </w:r>
      <w:r w:rsidRPr="00082540">
        <w:rPr>
          <w:rFonts w:asciiTheme="minorHAnsi" w:hAnsiTheme="minorHAnsi" w:cstheme="minorHAnsi"/>
          <w:b/>
          <w:sz w:val="22"/>
          <w:szCs w:val="22"/>
        </w:rPr>
        <w:t>spełniającym</w:t>
      </w:r>
      <w:r w:rsidR="00082540">
        <w:rPr>
          <w:rFonts w:asciiTheme="minorHAnsi" w:hAnsiTheme="minorHAnsi" w:cstheme="minorHAnsi"/>
          <w:b/>
          <w:sz w:val="22"/>
          <w:szCs w:val="22"/>
        </w:rPr>
        <w:t xml:space="preserve"> (-i)</w:t>
      </w:r>
      <w:r w:rsidRPr="00082540">
        <w:rPr>
          <w:rFonts w:asciiTheme="minorHAnsi" w:hAnsiTheme="minorHAnsi" w:cstheme="minorHAnsi"/>
          <w:b/>
          <w:sz w:val="22"/>
          <w:szCs w:val="22"/>
        </w:rPr>
        <w:t xml:space="preserve"> wymagania, o których mowa odpowiednio w art. 37a ust 1 i 2, w art. 37b ust. 1 i 3</w:t>
      </w:r>
      <w:r w:rsidR="00082540" w:rsidRPr="00082540">
        <w:rPr>
          <w:rFonts w:asciiTheme="minorHAnsi" w:hAnsiTheme="minorHAnsi" w:cstheme="minorHAnsi"/>
          <w:b/>
          <w:sz w:val="22"/>
          <w:szCs w:val="22"/>
        </w:rPr>
        <w:t>,</w:t>
      </w:r>
      <w:r w:rsidRPr="00082540">
        <w:rPr>
          <w:rFonts w:asciiTheme="minorHAnsi" w:hAnsiTheme="minorHAnsi" w:cstheme="minorHAnsi"/>
          <w:b/>
          <w:sz w:val="22"/>
          <w:szCs w:val="22"/>
        </w:rPr>
        <w:t xml:space="preserve"> w art. 37d albo art. 37 c ustawy o ochronie zabytków i opiece nad zabytkami (Dz. U. z 2022 r. poz. 840 ze zm.).</w:t>
      </w:r>
    </w:p>
    <w:p w14:paraId="5C3D7084" w14:textId="77777777" w:rsidR="003E601F" w:rsidRPr="00082540" w:rsidRDefault="003E601F" w:rsidP="003E601F">
      <w:pPr>
        <w:shd w:val="clear" w:color="auto" w:fill="FFFFFF"/>
        <w:ind w:left="426"/>
        <w:jc w:val="both"/>
        <w:rPr>
          <w:rFonts w:asciiTheme="minorHAnsi" w:hAnsiTheme="minorHAnsi" w:cstheme="minorHAnsi"/>
          <w:b/>
        </w:rPr>
      </w:pPr>
    </w:p>
    <w:p w14:paraId="3C1251F1" w14:textId="77777777" w:rsidR="003E601F" w:rsidRDefault="003E601F" w:rsidP="003E601F">
      <w:pPr>
        <w:shd w:val="clear" w:color="auto" w:fill="FFFFFF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40">
        <w:rPr>
          <w:rFonts w:asciiTheme="minorHAnsi" w:hAnsiTheme="minorHAnsi" w:cstheme="minorHAnsi"/>
          <w:b/>
          <w:sz w:val="22"/>
          <w:szCs w:val="22"/>
        </w:rPr>
        <w:t xml:space="preserve">UWAGA! Należy uzupełnić poniższą tabelę w celu potwierdzenia spełnienia warunku udziału </w:t>
      </w:r>
      <w:r w:rsidRPr="00082540">
        <w:rPr>
          <w:rFonts w:asciiTheme="minorHAnsi" w:hAnsiTheme="minorHAnsi" w:cstheme="minorHAnsi"/>
          <w:b/>
          <w:sz w:val="22"/>
          <w:szCs w:val="22"/>
        </w:rPr>
        <w:br/>
        <w:t xml:space="preserve">w postępowaniu. </w:t>
      </w:r>
    </w:p>
    <w:p w14:paraId="3713157F" w14:textId="77777777" w:rsidR="00082540" w:rsidRDefault="00082540" w:rsidP="003E601F">
      <w:pPr>
        <w:shd w:val="clear" w:color="auto" w:fill="FFFFFF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EBE208" w14:textId="6B246D08" w:rsidR="00082540" w:rsidRPr="00082540" w:rsidRDefault="00082540" w:rsidP="003E601F">
      <w:pPr>
        <w:shd w:val="clear" w:color="auto" w:fill="FFFFFF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40">
        <w:rPr>
          <w:rFonts w:asciiTheme="minorHAnsi" w:hAnsiTheme="minorHAnsi" w:cstheme="minorHAnsi"/>
          <w:bCs/>
          <w:sz w:val="20"/>
          <w:szCs w:val="20"/>
        </w:rPr>
        <w:t>*Przed zawarciem umowy Wykonawca zobowiązuje się dostarczyć dowody potwierdzające</w:t>
      </w:r>
      <w:r w:rsidR="009E38A5">
        <w:rPr>
          <w:rFonts w:asciiTheme="minorHAnsi" w:hAnsiTheme="minorHAnsi" w:cstheme="minorHAnsi"/>
          <w:bCs/>
          <w:sz w:val="20"/>
          <w:szCs w:val="20"/>
        </w:rPr>
        <w:t xml:space="preserve">, że wskazane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przez Wykonawcę osoby </w:t>
      </w:r>
      <w:r w:rsidR="009E38A5">
        <w:rPr>
          <w:rFonts w:asciiTheme="minorHAnsi" w:hAnsiTheme="minorHAnsi" w:cstheme="minorHAnsi"/>
          <w:bCs/>
          <w:sz w:val="20"/>
          <w:szCs w:val="20"/>
        </w:rPr>
        <w:t xml:space="preserve">spełniają </w:t>
      </w:r>
      <w:r w:rsidRPr="00082540">
        <w:rPr>
          <w:rFonts w:asciiTheme="minorHAnsi" w:hAnsiTheme="minorHAnsi" w:cstheme="minorHAnsi"/>
          <w:bCs/>
          <w:sz w:val="20"/>
          <w:szCs w:val="20"/>
        </w:rPr>
        <w:t>wymagania, o których mowa odpowiednio w art. 37a ust 1 i 2, w art. 37b ust. 1 i 3, w art. 37d albo art. 37 c ustawy o ochronie zabytków i opiece nad zabytkami (Dz. U. z 2022 r. poz. 840 ze zm.).</w:t>
      </w:r>
    </w:p>
    <w:p w14:paraId="1078B132" w14:textId="77777777" w:rsidR="003E601F" w:rsidRPr="00082540" w:rsidRDefault="003E601F" w:rsidP="008B3DAA">
      <w:pPr>
        <w:rPr>
          <w:rFonts w:ascii="Calibri" w:hAnsi="Calibri" w:cs="Calibri"/>
          <w:sz w:val="14"/>
          <w:szCs w:val="1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41"/>
        <w:gridCol w:w="1985"/>
        <w:gridCol w:w="1842"/>
        <w:gridCol w:w="2127"/>
        <w:gridCol w:w="1842"/>
      </w:tblGrid>
      <w:tr w:rsidR="00082540" w:rsidRPr="00082540" w14:paraId="1B94B7ED" w14:textId="77777777" w:rsidTr="00DB5831">
        <w:trPr>
          <w:trHeight w:val="61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14:paraId="0DAC0E37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6A6A6"/>
          </w:tcPr>
          <w:p w14:paraId="1CAA1C4A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14:paraId="450C0139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KWALIFIKACJE I UPRAWNIENIA ZAWODOWE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/>
          </w:tcPr>
          <w:p w14:paraId="71A0E140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14:paraId="43EE58F3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/>
          </w:tcPr>
          <w:p w14:paraId="29D73021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/>
          </w:tcPr>
          <w:p w14:paraId="3F5E3143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82540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PODSTAWA DO DYSPONOWANIA DANĄ OSOBĄ</w:t>
            </w:r>
          </w:p>
        </w:tc>
      </w:tr>
      <w:tr w:rsidR="00082540" w:rsidRPr="00082540" w14:paraId="47AC0AEC" w14:textId="77777777" w:rsidTr="00DB5831">
        <w:trPr>
          <w:trHeight w:val="664"/>
        </w:trPr>
        <w:tc>
          <w:tcPr>
            <w:tcW w:w="456" w:type="dxa"/>
            <w:shd w:val="clear" w:color="auto" w:fill="auto"/>
          </w:tcPr>
          <w:p w14:paraId="3360B7BF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  <w:p w14:paraId="2075DA27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14:paraId="643ED3BF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94E2E76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77F43A4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852B342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7B3CC28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82540" w:rsidRPr="00082540" w14:paraId="32A0CD51" w14:textId="77777777" w:rsidTr="00DB5831">
        <w:trPr>
          <w:trHeight w:val="660"/>
        </w:trPr>
        <w:tc>
          <w:tcPr>
            <w:tcW w:w="456" w:type="dxa"/>
            <w:shd w:val="clear" w:color="auto" w:fill="auto"/>
          </w:tcPr>
          <w:p w14:paraId="2E2BEB42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14:paraId="65ED0F8D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27A867D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6D19FCB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42EC0404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362DC0D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B5831" w:rsidRPr="00082540" w14:paraId="576CFCFC" w14:textId="77777777" w:rsidTr="00DB5831">
        <w:trPr>
          <w:trHeight w:val="660"/>
        </w:trPr>
        <w:tc>
          <w:tcPr>
            <w:tcW w:w="456" w:type="dxa"/>
            <w:shd w:val="clear" w:color="auto" w:fill="auto"/>
          </w:tcPr>
          <w:p w14:paraId="5DF17A29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82540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14:paraId="13E859A7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3C41E94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C36F767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03BDF919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A09DCEB" w14:textId="77777777" w:rsidR="00DB5831" w:rsidRPr="00082540" w:rsidRDefault="00DB5831" w:rsidP="000D03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9FA6233" w14:textId="77777777" w:rsidR="003E601F" w:rsidRPr="00082540" w:rsidRDefault="003E601F" w:rsidP="008B3DAA">
      <w:pPr>
        <w:rPr>
          <w:rFonts w:ascii="Calibri" w:hAnsi="Calibri" w:cs="Calibri"/>
          <w:sz w:val="14"/>
          <w:szCs w:val="14"/>
        </w:rPr>
      </w:pPr>
    </w:p>
    <w:p w14:paraId="287B24D5" w14:textId="346C8EA6" w:rsidR="00F04205" w:rsidRPr="00082540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 w:rsidRPr="00082540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082540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 w:rsidRPr="00082540"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Pr="00082540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 w:rsidRPr="00082540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082540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082540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Pr="00082540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 w:rsidRPr="00082540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082540">
        <w:rPr>
          <w:rFonts w:ascii="Calibri" w:hAnsi="Calibri" w:cs="Calibri"/>
          <w:sz w:val="20"/>
          <w:szCs w:val="20"/>
        </w:rPr>
        <w:t>ymy</w:t>
      </w:r>
      <w:proofErr w:type="spellEnd"/>
      <w:r w:rsidRPr="00082540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49AC1CCB" w14:textId="77777777" w:rsidR="00F04205" w:rsidRPr="00082540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082540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Pr="00082540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 w:rsidRPr="00082540"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468787D0" w:rsidR="00F04205" w:rsidRPr="00082540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bookmarkEnd w:id="0"/>
    <w:p w14:paraId="3AAB42F8" w14:textId="77777777" w:rsidR="00F04205" w:rsidRPr="00082540" w:rsidRDefault="00F04205" w:rsidP="00054ECB">
      <w:pPr>
        <w:spacing w:before="60"/>
        <w:jc w:val="both"/>
        <w:rPr>
          <w:rFonts w:ascii="Calibri" w:hAnsi="Calibri" w:cs="Arial"/>
          <w:sz w:val="20"/>
        </w:rPr>
      </w:pPr>
      <w:r w:rsidRPr="00082540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399A006B" w:rsidR="00F04205" w:rsidRPr="00082540" w:rsidRDefault="00F04205" w:rsidP="00054ECB">
      <w:pPr>
        <w:pStyle w:val="Tekstpodstawowy31"/>
        <w:spacing w:before="60"/>
        <w:rPr>
          <w:rFonts w:ascii="Calibri" w:hAnsi="Calibri" w:cs="Arial"/>
          <w:sz w:val="20"/>
        </w:rPr>
      </w:pPr>
      <w:r w:rsidRPr="00082540">
        <w:rPr>
          <w:rFonts w:ascii="Calibri" w:hAnsi="Calibri" w:cs="Arial"/>
          <w:sz w:val="20"/>
        </w:rPr>
        <w:t xml:space="preserve">Oświadczam(-y), że zapoznałem się (-liśmy się) z treścią </w:t>
      </w:r>
      <w:r w:rsidR="00636A14" w:rsidRPr="00082540">
        <w:rPr>
          <w:rFonts w:ascii="Calibri" w:hAnsi="Calibri" w:cs="Arial"/>
          <w:sz w:val="20"/>
        </w:rPr>
        <w:t>zapytania ofertowego</w:t>
      </w:r>
      <w:r w:rsidRPr="00082540">
        <w:rPr>
          <w:rFonts w:ascii="Calibri" w:hAnsi="Calibri" w:cs="Arial"/>
          <w:sz w:val="20"/>
        </w:rPr>
        <w:t xml:space="preserve"> i nie wnoszę (-simy) do niej żadnych zastrzeżeń.</w:t>
      </w:r>
    </w:p>
    <w:p w14:paraId="11F5E3D7" w14:textId="7ACDAC70" w:rsidR="0048172A" w:rsidRPr="00082540" w:rsidRDefault="00D07914" w:rsidP="00054ECB">
      <w:pPr>
        <w:pStyle w:val="Tekstpodstawowy31"/>
        <w:spacing w:before="60"/>
        <w:rPr>
          <w:rFonts w:ascii="Calibri" w:hAnsi="Calibri" w:cs="Arial"/>
          <w:sz w:val="20"/>
        </w:rPr>
      </w:pPr>
      <w:r w:rsidRPr="00082540">
        <w:rPr>
          <w:rStyle w:val="cf01"/>
        </w:rPr>
        <w:t>Oświadczam (-y), że akceptuję (-</w:t>
      </w:r>
      <w:proofErr w:type="spellStart"/>
      <w:r w:rsidRPr="00082540">
        <w:rPr>
          <w:rStyle w:val="cf01"/>
        </w:rPr>
        <w:t>emy</w:t>
      </w:r>
      <w:proofErr w:type="spellEnd"/>
      <w:r w:rsidRPr="00082540">
        <w:rPr>
          <w:rStyle w:val="cf01"/>
        </w:rPr>
        <w:t>) przedstawione warunki zamówienia wraz z projektem umowy stanowiącym załącznik nr 2 do zapytania ofertowego i zobowiązuję (-</w:t>
      </w:r>
      <w:proofErr w:type="spellStart"/>
      <w:r w:rsidRPr="00082540">
        <w:rPr>
          <w:rStyle w:val="cf01"/>
        </w:rPr>
        <w:t>emy</w:t>
      </w:r>
      <w:proofErr w:type="spellEnd"/>
      <w:r w:rsidRPr="00082540">
        <w:rPr>
          <w:rStyle w:val="cf01"/>
        </w:rPr>
        <w:t>) się w przypadku wybrania mojej (naszej) oferty do zawarcia umowy i realizacji zamówienia na warunkach w niej zawartych we wskazanym terminie.</w:t>
      </w:r>
    </w:p>
    <w:p w14:paraId="056E44DF" w14:textId="77777777" w:rsidR="00F04205" w:rsidRPr="00082540" w:rsidRDefault="00F04205" w:rsidP="00054ECB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</w:p>
    <w:p w14:paraId="7254C213" w14:textId="72857970" w:rsidR="00F04205" w:rsidRPr="00082540" w:rsidRDefault="00F04205" w:rsidP="00054ECB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082540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082540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082540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</w:t>
      </w:r>
      <w:r w:rsidR="00636A14" w:rsidRPr="00082540">
        <w:rPr>
          <w:rFonts w:ascii="Calibri" w:hAnsi="Calibri" w:cs="Calibri"/>
          <w:b/>
          <w:sz w:val="20"/>
          <w:szCs w:val="20"/>
        </w:rPr>
        <w:t xml:space="preserve">złożenia oferty </w:t>
      </w:r>
      <w:r w:rsidRPr="00082540">
        <w:rPr>
          <w:rFonts w:ascii="Calibri" w:hAnsi="Calibri" w:cs="Calibri"/>
          <w:b/>
          <w:sz w:val="20"/>
          <w:szCs w:val="20"/>
        </w:rPr>
        <w:t>w niniejszym postępowaniu</w:t>
      </w:r>
      <w:r w:rsidRPr="00082540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082540"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Pr="00082540" w:rsidRDefault="00F04205" w:rsidP="00054ECB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6"/>
          <w:szCs w:val="16"/>
        </w:rPr>
      </w:pPr>
    </w:p>
    <w:p w14:paraId="5FDA8409" w14:textId="22F30380" w:rsidR="00F04205" w:rsidRPr="00082540" w:rsidRDefault="00F04205" w:rsidP="00054ECB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82540">
        <w:rPr>
          <w:rFonts w:ascii="Calibri" w:hAnsi="Calibri" w:cs="Calibri"/>
          <w:sz w:val="18"/>
          <w:szCs w:val="18"/>
          <w:vertAlign w:val="superscript"/>
        </w:rPr>
        <w:t>1)</w:t>
      </w:r>
      <w:r w:rsidRPr="00082540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082540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082540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082540">
        <w:rPr>
          <w:rFonts w:ascii="Calibri" w:hAnsi="Calibri" w:cs="Calibri"/>
          <w:sz w:val="18"/>
          <w:szCs w:val="18"/>
        </w:rPr>
        <w:br/>
      </w:r>
      <w:r w:rsidR="00803766" w:rsidRPr="00082540">
        <w:rPr>
          <w:rFonts w:ascii="Calibri" w:hAnsi="Calibri" w:cs="Calibri"/>
          <w:sz w:val="18"/>
          <w:szCs w:val="18"/>
        </w:rPr>
        <w:t>z 23.</w:t>
      </w:r>
      <w:r w:rsidR="002A7A92" w:rsidRPr="00082540">
        <w:rPr>
          <w:rFonts w:ascii="Calibri" w:hAnsi="Calibri" w:cs="Calibri"/>
          <w:sz w:val="18"/>
          <w:szCs w:val="18"/>
        </w:rPr>
        <w:t>0</w:t>
      </w:r>
      <w:r w:rsidR="00803766" w:rsidRPr="00082540">
        <w:rPr>
          <w:rFonts w:ascii="Calibri" w:hAnsi="Calibri" w:cs="Calibri"/>
          <w:sz w:val="18"/>
          <w:szCs w:val="18"/>
        </w:rPr>
        <w:t>5.2018, str. 2</w:t>
      </w:r>
      <w:r w:rsidRPr="00082540"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Pr="00082540" w:rsidRDefault="00F04205" w:rsidP="00054ECB">
      <w:pPr>
        <w:jc w:val="both"/>
        <w:rPr>
          <w:rFonts w:ascii="Calibri" w:hAnsi="Calibri" w:cs="Calibri"/>
          <w:sz w:val="18"/>
          <w:szCs w:val="18"/>
        </w:rPr>
      </w:pPr>
    </w:p>
    <w:p w14:paraId="4535C9AC" w14:textId="6E57F35F" w:rsidR="008B3DAA" w:rsidRPr="00082540" w:rsidRDefault="00F04205" w:rsidP="00054ECB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82540">
        <w:rPr>
          <w:rFonts w:ascii="Calibri" w:hAnsi="Calibri" w:cs="Calibri"/>
          <w:sz w:val="18"/>
          <w:szCs w:val="18"/>
          <w:vertAlign w:val="superscript"/>
        </w:rPr>
        <w:t>2)</w:t>
      </w:r>
      <w:r w:rsidRPr="00082540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08199F" w14:textId="77777777" w:rsidR="00535AD1" w:rsidRPr="00082540" w:rsidRDefault="00535AD1" w:rsidP="00535AD1">
      <w:pPr>
        <w:ind w:left="284" w:hanging="284"/>
        <w:rPr>
          <w:rFonts w:ascii="Calibri" w:hAnsi="Calibri" w:cs="Arial"/>
          <w:sz w:val="20"/>
          <w:szCs w:val="20"/>
        </w:rPr>
      </w:pPr>
    </w:p>
    <w:p w14:paraId="3D575968" w14:textId="77777777" w:rsidR="00F04205" w:rsidRPr="00082540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082540">
        <w:rPr>
          <w:rFonts w:ascii="Calibri" w:hAnsi="Calibri" w:cs="Arial"/>
          <w:sz w:val="20"/>
        </w:rPr>
        <w:t>Podpisał(-</w:t>
      </w:r>
      <w:proofErr w:type="spellStart"/>
      <w:r w:rsidRPr="00082540">
        <w:rPr>
          <w:rFonts w:ascii="Calibri" w:hAnsi="Calibri" w:cs="Arial"/>
          <w:sz w:val="20"/>
        </w:rPr>
        <w:t>ali</w:t>
      </w:r>
      <w:proofErr w:type="spellEnd"/>
      <w:r w:rsidRPr="00082540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Pr="00082540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082540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Pr="00082540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082540">
        <w:rPr>
          <w:rFonts w:ascii="Calibri" w:hAnsi="Calibri" w:cs="Arial"/>
          <w:sz w:val="20"/>
        </w:rPr>
        <w:t>w pełni upoważniony (-</w:t>
      </w:r>
      <w:proofErr w:type="spellStart"/>
      <w:r w:rsidRPr="00082540">
        <w:rPr>
          <w:rFonts w:ascii="Calibri" w:hAnsi="Calibri" w:cs="Arial"/>
          <w:sz w:val="20"/>
        </w:rPr>
        <w:t>eni</w:t>
      </w:r>
      <w:proofErr w:type="spellEnd"/>
      <w:r w:rsidRPr="00082540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066EDC58" w14:textId="77777777" w:rsidR="00F04205" w:rsidRPr="00082540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 w:rsidRPr="00082540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30156FF2" w14:textId="1B57C54B" w:rsidR="00563D36" w:rsidRPr="00082540" w:rsidRDefault="00F04205" w:rsidP="00E921BA">
      <w:pPr>
        <w:spacing w:before="60"/>
        <w:rPr>
          <w:rFonts w:ascii="Calibri" w:hAnsi="Calibri" w:cs="Arial"/>
          <w:sz w:val="20"/>
          <w:szCs w:val="20"/>
        </w:rPr>
      </w:pPr>
      <w:r w:rsidRPr="00082540">
        <w:rPr>
          <w:rFonts w:ascii="Calibri" w:hAnsi="Calibri" w:cs="Arial"/>
          <w:sz w:val="20"/>
          <w:szCs w:val="20"/>
        </w:rPr>
        <w:t>telefon: ............................................... e-mail: ……………….……………………………..……………..</w:t>
      </w:r>
    </w:p>
    <w:p w14:paraId="1AAF892C" w14:textId="77777777" w:rsidR="00535AD1" w:rsidRPr="00082540" w:rsidRDefault="00535AD1" w:rsidP="00E921B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3DC03D30" w14:textId="77777777" w:rsidR="00535AD1" w:rsidRPr="00082540" w:rsidRDefault="00535AD1" w:rsidP="00E921B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557EEA89" w14:textId="77777777" w:rsidR="00535AD1" w:rsidRPr="00082540" w:rsidRDefault="00535AD1" w:rsidP="00E921B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58A2AF28" w14:textId="50B1987C" w:rsidR="005A65C8" w:rsidRPr="00082540" w:rsidRDefault="00636A14" w:rsidP="00E921BA">
      <w:pPr>
        <w:spacing w:before="60"/>
        <w:rPr>
          <w:rFonts w:ascii="Calibri" w:hAnsi="Calibri" w:cs="Arial"/>
          <w:sz w:val="22"/>
          <w:szCs w:val="22"/>
        </w:rPr>
      </w:pPr>
      <w:r w:rsidRPr="00082540">
        <w:rPr>
          <w:rFonts w:ascii="Calibri" w:hAnsi="Calibri" w:cs="Arial"/>
          <w:sz w:val="22"/>
          <w:szCs w:val="22"/>
        </w:rPr>
        <w:t>………………………………………………</w:t>
      </w:r>
      <w:r w:rsidRPr="00082540">
        <w:rPr>
          <w:rFonts w:ascii="Calibri" w:hAnsi="Calibri" w:cs="Arial"/>
          <w:sz w:val="22"/>
          <w:szCs w:val="22"/>
        </w:rPr>
        <w:tab/>
      </w:r>
      <w:r w:rsidRPr="00082540">
        <w:rPr>
          <w:rFonts w:ascii="Calibri" w:hAnsi="Calibri" w:cs="Arial"/>
          <w:sz w:val="22"/>
          <w:szCs w:val="22"/>
        </w:rPr>
        <w:tab/>
      </w:r>
      <w:r w:rsidRPr="00082540">
        <w:rPr>
          <w:rFonts w:ascii="Calibri" w:hAnsi="Calibri" w:cs="Arial"/>
          <w:sz w:val="22"/>
          <w:szCs w:val="22"/>
        </w:rPr>
        <w:tab/>
      </w:r>
      <w:r w:rsidRPr="00082540">
        <w:rPr>
          <w:rFonts w:ascii="Calibri" w:hAnsi="Calibri" w:cs="Arial"/>
          <w:sz w:val="22"/>
          <w:szCs w:val="22"/>
        </w:rPr>
        <w:tab/>
      </w:r>
      <w:r w:rsidRPr="00082540">
        <w:rPr>
          <w:rFonts w:ascii="Calibri" w:hAnsi="Calibri" w:cs="Arial"/>
          <w:sz w:val="22"/>
          <w:szCs w:val="22"/>
        </w:rPr>
        <w:tab/>
        <w:t>……………………………………………………………..</w:t>
      </w:r>
    </w:p>
    <w:p w14:paraId="55F0BE14" w14:textId="3A3AB943" w:rsidR="00D07914" w:rsidRPr="00082540" w:rsidRDefault="00636A14" w:rsidP="00D07914">
      <w:pPr>
        <w:spacing w:before="60"/>
        <w:rPr>
          <w:rFonts w:ascii="Calibri" w:hAnsi="Calibri" w:cs="Arial"/>
          <w:sz w:val="20"/>
          <w:szCs w:val="20"/>
        </w:rPr>
      </w:pPr>
      <w:r w:rsidRPr="00082540">
        <w:rPr>
          <w:rFonts w:ascii="Calibri" w:hAnsi="Calibri" w:cs="Arial"/>
          <w:sz w:val="20"/>
          <w:szCs w:val="20"/>
        </w:rPr>
        <w:t>(Miejscowość, dnia)</w:t>
      </w:r>
      <w:r w:rsidRPr="00082540">
        <w:rPr>
          <w:rFonts w:ascii="Calibri" w:hAnsi="Calibri" w:cs="Arial"/>
          <w:sz w:val="20"/>
          <w:szCs w:val="20"/>
        </w:rPr>
        <w:tab/>
      </w:r>
      <w:r w:rsidRPr="00082540">
        <w:rPr>
          <w:rFonts w:ascii="Calibri" w:hAnsi="Calibri" w:cs="Arial"/>
          <w:sz w:val="20"/>
          <w:szCs w:val="20"/>
        </w:rPr>
        <w:tab/>
      </w:r>
      <w:r w:rsidRPr="00082540">
        <w:rPr>
          <w:rFonts w:ascii="Calibri" w:hAnsi="Calibri" w:cs="Arial"/>
          <w:sz w:val="20"/>
          <w:szCs w:val="20"/>
        </w:rPr>
        <w:tab/>
      </w:r>
      <w:r w:rsidRPr="00082540">
        <w:rPr>
          <w:rFonts w:ascii="Calibri" w:hAnsi="Calibri" w:cs="Arial"/>
          <w:sz w:val="20"/>
          <w:szCs w:val="20"/>
        </w:rPr>
        <w:tab/>
      </w:r>
      <w:r w:rsidRPr="00082540">
        <w:rPr>
          <w:rFonts w:ascii="Calibri" w:hAnsi="Calibri" w:cs="Arial"/>
          <w:sz w:val="20"/>
          <w:szCs w:val="20"/>
        </w:rPr>
        <w:tab/>
      </w:r>
      <w:r w:rsidRPr="00082540">
        <w:rPr>
          <w:rFonts w:ascii="Calibri" w:hAnsi="Calibri" w:cs="Arial"/>
          <w:sz w:val="20"/>
          <w:szCs w:val="20"/>
        </w:rPr>
        <w:tab/>
      </w:r>
      <w:r w:rsidRPr="00082540">
        <w:rPr>
          <w:rFonts w:ascii="Calibri" w:hAnsi="Calibri" w:cs="Arial"/>
          <w:sz w:val="20"/>
          <w:szCs w:val="20"/>
        </w:rPr>
        <w:tab/>
        <w:t>(podpis Wykonawcy)</w:t>
      </w:r>
    </w:p>
    <w:p w14:paraId="0FB8E1BB" w14:textId="77777777" w:rsidR="00D07914" w:rsidRPr="00082540" w:rsidRDefault="00D07914" w:rsidP="00D07914">
      <w:pPr>
        <w:pStyle w:val="pf1"/>
        <w:spacing w:before="0" w:beforeAutospacing="0"/>
        <w:ind w:left="5664" w:firstLine="708"/>
        <w:rPr>
          <w:rFonts w:ascii="Arial" w:hAnsi="Arial" w:cs="Arial"/>
          <w:sz w:val="20"/>
          <w:szCs w:val="20"/>
        </w:rPr>
      </w:pPr>
      <w:r w:rsidRPr="00082540">
        <w:rPr>
          <w:rStyle w:val="cf01"/>
        </w:rPr>
        <w:t>pieczątka – pieczątki/</w:t>
      </w:r>
    </w:p>
    <w:p w14:paraId="3EEF723A" w14:textId="42B87BF4" w:rsidR="00D07914" w:rsidRPr="00082540" w:rsidRDefault="00D07914" w:rsidP="00E921BA">
      <w:pPr>
        <w:spacing w:before="60"/>
        <w:rPr>
          <w:rFonts w:ascii="Calibri" w:hAnsi="Calibri" w:cs="Arial"/>
          <w:sz w:val="20"/>
          <w:szCs w:val="20"/>
        </w:rPr>
      </w:pPr>
    </w:p>
    <w:sectPr w:rsidR="00D07914" w:rsidRPr="00082540" w:rsidSect="00DA37D9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83C10" w14:textId="77777777" w:rsidR="00A12568" w:rsidRDefault="00A12568" w:rsidP="00E41A20">
      <w:r>
        <w:separator/>
      </w:r>
    </w:p>
  </w:endnote>
  <w:endnote w:type="continuationSeparator" w:id="0">
    <w:p w14:paraId="6C584644" w14:textId="77777777" w:rsidR="00A12568" w:rsidRDefault="00A12568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1B53B" w14:textId="3FF9E317" w:rsidR="00F04205" w:rsidRDefault="00F04205" w:rsidP="005E521C">
    <w:pPr>
      <w:pStyle w:val="Stopka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26992" w14:textId="77777777" w:rsidR="00A12568" w:rsidRDefault="00A12568" w:rsidP="00E41A20">
      <w:r>
        <w:separator/>
      </w:r>
    </w:p>
  </w:footnote>
  <w:footnote w:type="continuationSeparator" w:id="0">
    <w:p w14:paraId="2679A53E" w14:textId="77777777" w:rsidR="00A12568" w:rsidRDefault="00A12568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455D09C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C1DEE48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9C125A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F11F9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DA636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40344A4D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3723670"/>
    <w:multiLevelType w:val="hybridMultilevel"/>
    <w:tmpl w:val="7EF2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67BB"/>
    <w:multiLevelType w:val="hybridMultilevel"/>
    <w:tmpl w:val="805EF7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8B4B74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8B26DA0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90B44A7"/>
    <w:multiLevelType w:val="hybridMultilevel"/>
    <w:tmpl w:val="7A1E75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96591E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E2E570B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63A86CAB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F1AFE"/>
    <w:multiLevelType w:val="hybridMultilevel"/>
    <w:tmpl w:val="85103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0A5ED9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12B5BF9"/>
    <w:multiLevelType w:val="hybridMultilevel"/>
    <w:tmpl w:val="67721D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F518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791A3C"/>
    <w:multiLevelType w:val="multilevel"/>
    <w:tmpl w:val="41D4F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b w:val="0"/>
        <w:bCs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04911710">
    <w:abstractNumId w:val="0"/>
  </w:num>
  <w:num w:numId="2" w16cid:durableId="1046101358">
    <w:abstractNumId w:val="1"/>
  </w:num>
  <w:num w:numId="3" w16cid:durableId="1570462129">
    <w:abstractNumId w:val="2"/>
  </w:num>
  <w:num w:numId="4" w16cid:durableId="1811167733">
    <w:abstractNumId w:val="3"/>
  </w:num>
  <w:num w:numId="5" w16cid:durableId="1781141036">
    <w:abstractNumId w:val="9"/>
  </w:num>
  <w:num w:numId="6" w16cid:durableId="760759464">
    <w:abstractNumId w:val="10"/>
  </w:num>
  <w:num w:numId="7" w16cid:durableId="2045713963">
    <w:abstractNumId w:val="19"/>
  </w:num>
  <w:num w:numId="8" w16cid:durableId="41558466">
    <w:abstractNumId w:val="21"/>
  </w:num>
  <w:num w:numId="9" w16cid:durableId="1583098491">
    <w:abstractNumId w:val="8"/>
  </w:num>
  <w:num w:numId="10" w16cid:durableId="1692533887">
    <w:abstractNumId w:val="7"/>
  </w:num>
  <w:num w:numId="11" w16cid:durableId="5717039">
    <w:abstractNumId w:val="24"/>
  </w:num>
  <w:num w:numId="12" w16cid:durableId="794837939">
    <w:abstractNumId w:val="12"/>
  </w:num>
  <w:num w:numId="13" w16cid:durableId="1329016557">
    <w:abstractNumId w:val="22"/>
  </w:num>
  <w:num w:numId="14" w16cid:durableId="439692090">
    <w:abstractNumId w:val="20"/>
  </w:num>
  <w:num w:numId="15" w16cid:durableId="561527728">
    <w:abstractNumId w:val="17"/>
  </w:num>
  <w:num w:numId="16" w16cid:durableId="471604636">
    <w:abstractNumId w:val="18"/>
  </w:num>
  <w:num w:numId="17" w16cid:durableId="1922830968">
    <w:abstractNumId w:val="14"/>
  </w:num>
  <w:num w:numId="18" w16cid:durableId="739181609">
    <w:abstractNumId w:val="26"/>
  </w:num>
  <w:num w:numId="19" w16cid:durableId="1056782778">
    <w:abstractNumId w:val="25"/>
  </w:num>
  <w:num w:numId="20" w16cid:durableId="1051728551">
    <w:abstractNumId w:val="11"/>
  </w:num>
  <w:num w:numId="21" w16cid:durableId="1732728834">
    <w:abstractNumId w:val="5"/>
  </w:num>
  <w:num w:numId="22" w16cid:durableId="1648702281">
    <w:abstractNumId w:val="15"/>
  </w:num>
  <w:num w:numId="23" w16cid:durableId="1893036510">
    <w:abstractNumId w:val="23"/>
  </w:num>
  <w:num w:numId="24" w16cid:durableId="714427983">
    <w:abstractNumId w:val="4"/>
  </w:num>
  <w:num w:numId="25" w16cid:durableId="1642493476">
    <w:abstractNumId w:val="6"/>
  </w:num>
  <w:num w:numId="26" w16cid:durableId="1291781666">
    <w:abstractNumId w:val="13"/>
  </w:num>
  <w:num w:numId="27" w16cid:durableId="13368058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11"/>
    <w:rsid w:val="000067E8"/>
    <w:rsid w:val="00014C73"/>
    <w:rsid w:val="00020BA0"/>
    <w:rsid w:val="00033195"/>
    <w:rsid w:val="00052561"/>
    <w:rsid w:val="00054ECB"/>
    <w:rsid w:val="00075C71"/>
    <w:rsid w:val="00082540"/>
    <w:rsid w:val="0009000F"/>
    <w:rsid w:val="00091969"/>
    <w:rsid w:val="00096D5D"/>
    <w:rsid w:val="000A2EB2"/>
    <w:rsid w:val="000A53CC"/>
    <w:rsid w:val="000B0AB1"/>
    <w:rsid w:val="000C2530"/>
    <w:rsid w:val="000E5C14"/>
    <w:rsid w:val="001009EA"/>
    <w:rsid w:val="00121DA7"/>
    <w:rsid w:val="001548B9"/>
    <w:rsid w:val="001923C4"/>
    <w:rsid w:val="001B3DC6"/>
    <w:rsid w:val="001B5835"/>
    <w:rsid w:val="001C486F"/>
    <w:rsid w:val="001D0783"/>
    <w:rsid w:val="001D7B41"/>
    <w:rsid w:val="001F08EE"/>
    <w:rsid w:val="002007D6"/>
    <w:rsid w:val="00205748"/>
    <w:rsid w:val="00212CBA"/>
    <w:rsid w:val="00216E82"/>
    <w:rsid w:val="00230613"/>
    <w:rsid w:val="00233D9A"/>
    <w:rsid w:val="00267F15"/>
    <w:rsid w:val="00281446"/>
    <w:rsid w:val="00285DF2"/>
    <w:rsid w:val="002872BC"/>
    <w:rsid w:val="002A0AB9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4F3"/>
    <w:rsid w:val="00343CDE"/>
    <w:rsid w:val="00347659"/>
    <w:rsid w:val="00360F98"/>
    <w:rsid w:val="00362045"/>
    <w:rsid w:val="00374E86"/>
    <w:rsid w:val="00395373"/>
    <w:rsid w:val="00395DA4"/>
    <w:rsid w:val="003A077B"/>
    <w:rsid w:val="003D1D73"/>
    <w:rsid w:val="003E601F"/>
    <w:rsid w:val="00400E34"/>
    <w:rsid w:val="004015F0"/>
    <w:rsid w:val="004079CF"/>
    <w:rsid w:val="0041644C"/>
    <w:rsid w:val="0043699C"/>
    <w:rsid w:val="00444442"/>
    <w:rsid w:val="00447804"/>
    <w:rsid w:val="00464D02"/>
    <w:rsid w:val="0048172A"/>
    <w:rsid w:val="004B1CDD"/>
    <w:rsid w:val="004C4AF4"/>
    <w:rsid w:val="004D1444"/>
    <w:rsid w:val="004F0025"/>
    <w:rsid w:val="0050742D"/>
    <w:rsid w:val="0052461C"/>
    <w:rsid w:val="00535AD1"/>
    <w:rsid w:val="00563D36"/>
    <w:rsid w:val="005A31F8"/>
    <w:rsid w:val="005A35A1"/>
    <w:rsid w:val="005A65C8"/>
    <w:rsid w:val="005B0BB5"/>
    <w:rsid w:val="005B1AC8"/>
    <w:rsid w:val="005C3C4C"/>
    <w:rsid w:val="005D10F1"/>
    <w:rsid w:val="005D576C"/>
    <w:rsid w:val="005E2BB3"/>
    <w:rsid w:val="005E521C"/>
    <w:rsid w:val="005F3284"/>
    <w:rsid w:val="006127F0"/>
    <w:rsid w:val="00617AC7"/>
    <w:rsid w:val="00620919"/>
    <w:rsid w:val="00622633"/>
    <w:rsid w:val="006265E7"/>
    <w:rsid w:val="00633194"/>
    <w:rsid w:val="00636A14"/>
    <w:rsid w:val="006470C7"/>
    <w:rsid w:val="00662AA8"/>
    <w:rsid w:val="00664A95"/>
    <w:rsid w:val="00671AFB"/>
    <w:rsid w:val="00673F60"/>
    <w:rsid w:val="00682CEC"/>
    <w:rsid w:val="006A5B6C"/>
    <w:rsid w:val="006C52DE"/>
    <w:rsid w:val="006C58BF"/>
    <w:rsid w:val="006D29AB"/>
    <w:rsid w:val="006E27D1"/>
    <w:rsid w:val="007330F3"/>
    <w:rsid w:val="00745868"/>
    <w:rsid w:val="00763647"/>
    <w:rsid w:val="00763FAF"/>
    <w:rsid w:val="007652B3"/>
    <w:rsid w:val="0077679D"/>
    <w:rsid w:val="00796B15"/>
    <w:rsid w:val="007C0BD8"/>
    <w:rsid w:val="008008B1"/>
    <w:rsid w:val="008020B9"/>
    <w:rsid w:val="00803766"/>
    <w:rsid w:val="008044A0"/>
    <w:rsid w:val="00812F61"/>
    <w:rsid w:val="008163B3"/>
    <w:rsid w:val="008619D6"/>
    <w:rsid w:val="0086434D"/>
    <w:rsid w:val="00875966"/>
    <w:rsid w:val="008B3DAA"/>
    <w:rsid w:val="008D7ED9"/>
    <w:rsid w:val="008E57BD"/>
    <w:rsid w:val="00910C7F"/>
    <w:rsid w:val="00932EF6"/>
    <w:rsid w:val="009779F7"/>
    <w:rsid w:val="00990818"/>
    <w:rsid w:val="00995DB5"/>
    <w:rsid w:val="009B0CE1"/>
    <w:rsid w:val="009B3E2C"/>
    <w:rsid w:val="009B4060"/>
    <w:rsid w:val="009D27B4"/>
    <w:rsid w:val="009D48B7"/>
    <w:rsid w:val="009D695A"/>
    <w:rsid w:val="009E38A5"/>
    <w:rsid w:val="009F4BB3"/>
    <w:rsid w:val="00A12568"/>
    <w:rsid w:val="00A15211"/>
    <w:rsid w:val="00A258D0"/>
    <w:rsid w:val="00A35376"/>
    <w:rsid w:val="00A56FAC"/>
    <w:rsid w:val="00A676AF"/>
    <w:rsid w:val="00A73989"/>
    <w:rsid w:val="00A82FA3"/>
    <w:rsid w:val="00A96E92"/>
    <w:rsid w:val="00AC2A6A"/>
    <w:rsid w:val="00AE685B"/>
    <w:rsid w:val="00AE7FEB"/>
    <w:rsid w:val="00AF35D4"/>
    <w:rsid w:val="00B02103"/>
    <w:rsid w:val="00B060C0"/>
    <w:rsid w:val="00B11891"/>
    <w:rsid w:val="00B15B3D"/>
    <w:rsid w:val="00B20B85"/>
    <w:rsid w:val="00B27A6B"/>
    <w:rsid w:val="00B34E26"/>
    <w:rsid w:val="00B36AC7"/>
    <w:rsid w:val="00B53285"/>
    <w:rsid w:val="00B57093"/>
    <w:rsid w:val="00B618C2"/>
    <w:rsid w:val="00B652F0"/>
    <w:rsid w:val="00B751AE"/>
    <w:rsid w:val="00B75BFB"/>
    <w:rsid w:val="00B76DB0"/>
    <w:rsid w:val="00B778F5"/>
    <w:rsid w:val="00B92950"/>
    <w:rsid w:val="00BA30F5"/>
    <w:rsid w:val="00BA7E82"/>
    <w:rsid w:val="00BB4072"/>
    <w:rsid w:val="00BF386F"/>
    <w:rsid w:val="00C027F5"/>
    <w:rsid w:val="00C070D7"/>
    <w:rsid w:val="00C2140B"/>
    <w:rsid w:val="00C42359"/>
    <w:rsid w:val="00C502FB"/>
    <w:rsid w:val="00C60713"/>
    <w:rsid w:val="00C74959"/>
    <w:rsid w:val="00C86B47"/>
    <w:rsid w:val="00CB3C7B"/>
    <w:rsid w:val="00CB5C77"/>
    <w:rsid w:val="00CB6F45"/>
    <w:rsid w:val="00CD0793"/>
    <w:rsid w:val="00CE0326"/>
    <w:rsid w:val="00CE7FCB"/>
    <w:rsid w:val="00CF1F82"/>
    <w:rsid w:val="00D07914"/>
    <w:rsid w:val="00D21D7E"/>
    <w:rsid w:val="00D236DE"/>
    <w:rsid w:val="00D23E15"/>
    <w:rsid w:val="00D42D09"/>
    <w:rsid w:val="00D5398C"/>
    <w:rsid w:val="00D7268F"/>
    <w:rsid w:val="00D74876"/>
    <w:rsid w:val="00D90291"/>
    <w:rsid w:val="00D93862"/>
    <w:rsid w:val="00D940E4"/>
    <w:rsid w:val="00DA37D9"/>
    <w:rsid w:val="00DB5831"/>
    <w:rsid w:val="00DC2A26"/>
    <w:rsid w:val="00DC6E98"/>
    <w:rsid w:val="00E05E6A"/>
    <w:rsid w:val="00E072F2"/>
    <w:rsid w:val="00E222B9"/>
    <w:rsid w:val="00E3519B"/>
    <w:rsid w:val="00E40904"/>
    <w:rsid w:val="00E41A20"/>
    <w:rsid w:val="00E519DE"/>
    <w:rsid w:val="00E7562B"/>
    <w:rsid w:val="00E921BA"/>
    <w:rsid w:val="00EA2287"/>
    <w:rsid w:val="00EC14AF"/>
    <w:rsid w:val="00ED53C4"/>
    <w:rsid w:val="00EF50C0"/>
    <w:rsid w:val="00F04205"/>
    <w:rsid w:val="00F27665"/>
    <w:rsid w:val="00F27ED5"/>
    <w:rsid w:val="00F31B4B"/>
    <w:rsid w:val="00F343E2"/>
    <w:rsid w:val="00F40D17"/>
    <w:rsid w:val="00F42CEF"/>
    <w:rsid w:val="00F50915"/>
    <w:rsid w:val="00F51F6F"/>
    <w:rsid w:val="00F651E6"/>
    <w:rsid w:val="00FA2C5C"/>
    <w:rsid w:val="00FA4668"/>
    <w:rsid w:val="00FA4E00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6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,CW_Lista Znak,normalny tekst Znak,T_SZ_List Paragraph Znak,sw tekst Znak"/>
    <w:uiPriority w:val="34"/>
    <w:qFormat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aliases w:val="L1,Numerowanie,Akapit z listą5,List Paragraph,2 heading,A_wyliczenie,K-P_odwolanie,maz_wyliczenie,opis dzialania,CW_Lista,normalny tekst,T_SZ_List Paragraph,sw tekst,Podsis rysunku,Akapit z listą numerowaną,lp1,Preambuła,CP-UC,CP-Punkty,b"/>
    <w:basedOn w:val="Normalny"/>
    <w:uiPriority w:val="34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E9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6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6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68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6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2A"/>
    <w:rPr>
      <w:sz w:val="16"/>
      <w:szCs w:val="16"/>
    </w:rPr>
  </w:style>
  <w:style w:type="character" w:customStyle="1" w:styleId="cf01">
    <w:name w:val="cf01"/>
    <w:basedOn w:val="Domylnaczcionkaakapitu"/>
    <w:rsid w:val="00D0791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07914"/>
    <w:pPr>
      <w:suppressAutoHyphens w:val="0"/>
      <w:spacing w:before="100" w:beforeAutospacing="1" w:after="100" w:afterAutospacing="1"/>
      <w:ind w:left="5940"/>
    </w:pPr>
    <w:rPr>
      <w:lang w:eastAsia="pl-PL"/>
    </w:rPr>
  </w:style>
  <w:style w:type="paragraph" w:customStyle="1" w:styleId="pf1">
    <w:name w:val="pf1"/>
    <w:basedOn w:val="Normalny"/>
    <w:rsid w:val="00D0791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CA88-5E69-4B58-82DF-63EB1B8D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Klaudia Bocheńska</cp:lastModifiedBy>
  <cp:revision>11</cp:revision>
  <cp:lastPrinted>2024-05-29T09:06:00Z</cp:lastPrinted>
  <dcterms:created xsi:type="dcterms:W3CDTF">2024-02-12T11:41:00Z</dcterms:created>
  <dcterms:modified xsi:type="dcterms:W3CDTF">2024-05-29T09:24:00Z</dcterms:modified>
</cp:coreProperties>
</file>